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DA34" w14:textId="77777777" w:rsidR="00A33DF9" w:rsidRDefault="00A33DF9" w:rsidP="00A33DF9">
      <w:pPr>
        <w:spacing w:line="480" w:lineRule="exact"/>
        <w:rPr>
          <w:rFonts w:ascii="文星简大标宋" w:eastAsia="文星简大标宋" w:hAnsi="文星简大标宋"/>
          <w:spacing w:val="5"/>
          <w:w w:val="50"/>
          <w:kern w:val="21"/>
          <w:sz w:val="84"/>
        </w:rPr>
      </w:pPr>
      <w:r>
        <w:rPr>
          <w:rFonts w:ascii="黑体" w:eastAsia="黑体" w:hAnsi="黑体" w:cs="仿宋" w:hint="eastAsia"/>
          <w:sz w:val="32"/>
          <w:szCs w:val="32"/>
        </w:rPr>
        <w:t>附件4：</w:t>
      </w:r>
    </w:p>
    <w:p w14:paraId="746BD8AD" w14:textId="77777777" w:rsidR="00A33DF9" w:rsidRDefault="00A33DF9" w:rsidP="00A33DF9">
      <w:pPr>
        <w:autoSpaceDE w:val="0"/>
        <w:autoSpaceDN w:val="0"/>
        <w:adjustRightInd w:val="0"/>
        <w:snapToGrid w:val="0"/>
        <w:spacing w:line="360" w:lineRule="auto"/>
        <w:jc w:val="left"/>
        <w:rPr>
          <w:rFonts w:ascii="仿宋" w:eastAsia="仿宋" w:hAnsi="仿宋" w:cs="仿宋"/>
        </w:rPr>
      </w:pPr>
    </w:p>
    <w:p w14:paraId="6864523E" w14:textId="77777777" w:rsidR="00A33DF9" w:rsidRDefault="00A33DF9" w:rsidP="00A33DF9">
      <w:pPr>
        <w:autoSpaceDE w:val="0"/>
        <w:autoSpaceDN w:val="0"/>
        <w:adjustRightInd w:val="0"/>
        <w:snapToGrid w:val="0"/>
        <w:jc w:val="center"/>
        <w:rPr>
          <w:rFonts w:ascii="宋体" w:eastAsia="宋体" w:hAnsi="宋体" w:cs="宋体"/>
          <w:b/>
          <w:bCs/>
          <w:kern w:val="0"/>
          <w:sz w:val="36"/>
          <w:szCs w:val="36"/>
          <w:lang w:val="zh-CN"/>
        </w:rPr>
      </w:pPr>
      <w:r>
        <w:rPr>
          <w:rFonts w:ascii="宋体" w:eastAsia="宋体" w:hAnsi="宋体" w:cs="宋体" w:hint="eastAsia"/>
          <w:b/>
          <w:bCs/>
          <w:sz w:val="36"/>
          <w:szCs w:val="36"/>
        </w:rPr>
        <w:t>河北省</w:t>
      </w:r>
      <w:r>
        <w:rPr>
          <w:rFonts w:ascii="宋体" w:eastAsia="宋体" w:hAnsi="宋体" w:cs="宋体" w:hint="eastAsia"/>
          <w:b/>
          <w:bCs/>
          <w:kern w:val="0"/>
          <w:sz w:val="36"/>
          <w:szCs w:val="36"/>
          <w:lang w:val="zh-CN"/>
        </w:rPr>
        <w:t>住院医师规范化培训学员</w:t>
      </w:r>
    </w:p>
    <w:p w14:paraId="6BB3F5DA" w14:textId="77777777" w:rsidR="00A33DF9" w:rsidRDefault="00A33DF9" w:rsidP="00A33DF9">
      <w:pPr>
        <w:autoSpaceDE w:val="0"/>
        <w:autoSpaceDN w:val="0"/>
        <w:adjustRightInd w:val="0"/>
        <w:snapToGrid w:val="0"/>
        <w:jc w:val="center"/>
        <w:rPr>
          <w:rFonts w:ascii="宋体" w:eastAsia="宋体" w:hAnsi="宋体" w:cs="宋体"/>
          <w:b/>
          <w:bCs/>
          <w:kern w:val="0"/>
          <w:sz w:val="36"/>
          <w:szCs w:val="36"/>
          <w:lang w:val="zh-CN"/>
        </w:rPr>
      </w:pPr>
      <w:r>
        <w:rPr>
          <w:rFonts w:ascii="宋体" w:eastAsia="宋体" w:hAnsi="宋体" w:cs="宋体" w:hint="eastAsia"/>
          <w:b/>
          <w:bCs/>
          <w:kern w:val="0"/>
          <w:sz w:val="36"/>
          <w:szCs w:val="36"/>
          <w:lang w:val="zh-CN"/>
        </w:rPr>
        <w:t>人事管理若干意见（试行）</w:t>
      </w:r>
    </w:p>
    <w:p w14:paraId="71EBAA86" w14:textId="77777777" w:rsidR="00A33DF9" w:rsidRDefault="00A33DF9" w:rsidP="00A33DF9">
      <w:pPr>
        <w:autoSpaceDE w:val="0"/>
        <w:autoSpaceDN w:val="0"/>
        <w:adjustRightInd w:val="0"/>
        <w:snapToGrid w:val="0"/>
        <w:jc w:val="center"/>
        <w:rPr>
          <w:rFonts w:ascii="宋体" w:eastAsia="宋体" w:hAnsi="宋体" w:cs="宋体"/>
          <w:b/>
          <w:bCs/>
          <w:kern w:val="0"/>
          <w:sz w:val="32"/>
          <w:szCs w:val="32"/>
          <w:lang w:val="zh-CN"/>
        </w:rPr>
      </w:pPr>
    </w:p>
    <w:p w14:paraId="78F9BA1B" w14:textId="77777777" w:rsidR="00A33DF9" w:rsidRDefault="00A33DF9" w:rsidP="00A33DF9">
      <w:pPr>
        <w:numPr>
          <w:ilvl w:val="0"/>
          <w:numId w:val="1"/>
        </w:numPr>
        <w:autoSpaceDE w:val="0"/>
        <w:autoSpaceDN w:val="0"/>
        <w:adjustRightInd w:val="0"/>
        <w:snapToGrid w:val="0"/>
        <w:spacing w:line="360" w:lineRule="auto"/>
        <w:jc w:val="center"/>
        <w:rPr>
          <w:rFonts w:ascii="黑体" w:eastAsia="黑体" w:hAnsi="黑体" w:cs="黑体"/>
          <w:kern w:val="0"/>
          <w:sz w:val="32"/>
          <w:szCs w:val="32"/>
        </w:rPr>
      </w:pPr>
      <w:r>
        <w:rPr>
          <w:rFonts w:ascii="黑体" w:eastAsia="黑体" w:hAnsi="黑体" w:cs="黑体" w:hint="eastAsia"/>
          <w:kern w:val="0"/>
          <w:sz w:val="32"/>
          <w:szCs w:val="32"/>
        </w:rPr>
        <w:t xml:space="preserve"> 总   则</w:t>
      </w:r>
    </w:p>
    <w:p w14:paraId="1F659F83"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lang w:val="zh-CN"/>
        </w:rPr>
      </w:pPr>
      <w:r>
        <w:rPr>
          <w:rFonts w:ascii="黑体" w:eastAsia="黑体" w:hAnsi="黑体" w:cs="黑体" w:hint="eastAsia"/>
          <w:kern w:val="0"/>
          <w:sz w:val="32"/>
          <w:szCs w:val="32"/>
        </w:rPr>
        <w:t xml:space="preserve">第一条  </w:t>
      </w:r>
      <w:r>
        <w:rPr>
          <w:rFonts w:ascii="仿宋" w:eastAsia="仿宋" w:hAnsi="仿宋" w:cs="仿宋" w:hint="eastAsia"/>
          <w:sz w:val="32"/>
          <w:szCs w:val="32"/>
        </w:rPr>
        <w:t>按照国家卫生计生委等7部委《关于建立住院医师规范化培训制度的指导意见》（国卫</w:t>
      </w:r>
      <w:proofErr w:type="gramStart"/>
      <w:r>
        <w:rPr>
          <w:rFonts w:ascii="仿宋" w:eastAsia="仿宋" w:hAnsi="仿宋" w:cs="仿宋" w:hint="eastAsia"/>
          <w:sz w:val="32"/>
          <w:szCs w:val="32"/>
        </w:rPr>
        <w:t>科教发</w:t>
      </w:r>
      <w:proofErr w:type="gramEnd"/>
      <w:r>
        <w:rPr>
          <w:rFonts w:ascii="仿宋" w:eastAsia="仿宋" w:hAnsi="仿宋" w:cs="仿宋" w:hint="eastAsia"/>
          <w:sz w:val="32"/>
          <w:szCs w:val="32"/>
          <w:lang w:val="zh-CN"/>
        </w:rPr>
        <w:t>〔201</w:t>
      </w:r>
      <w:r>
        <w:rPr>
          <w:rFonts w:ascii="仿宋" w:eastAsia="仿宋" w:hAnsi="仿宋" w:cs="仿宋" w:hint="eastAsia"/>
          <w:sz w:val="32"/>
          <w:szCs w:val="32"/>
        </w:rPr>
        <w:t>3</w:t>
      </w:r>
      <w:r>
        <w:rPr>
          <w:rFonts w:ascii="仿宋" w:eastAsia="仿宋" w:hAnsi="仿宋" w:cs="仿宋" w:hint="eastAsia"/>
          <w:sz w:val="32"/>
          <w:szCs w:val="32"/>
          <w:lang w:val="zh-CN"/>
        </w:rPr>
        <w:t>〕</w:t>
      </w:r>
      <w:r>
        <w:rPr>
          <w:rFonts w:ascii="仿宋" w:eastAsia="仿宋" w:hAnsi="仿宋" w:cs="仿宋" w:hint="eastAsia"/>
          <w:sz w:val="32"/>
          <w:szCs w:val="32"/>
        </w:rPr>
        <w:t>56</w:t>
      </w:r>
      <w:r>
        <w:rPr>
          <w:rFonts w:ascii="仿宋" w:eastAsia="仿宋" w:hAnsi="仿宋" w:cs="仿宋" w:hint="eastAsia"/>
          <w:sz w:val="32"/>
          <w:szCs w:val="32"/>
          <w:lang w:val="zh-CN"/>
        </w:rPr>
        <w:t>号</w:t>
      </w:r>
      <w:r>
        <w:rPr>
          <w:rFonts w:ascii="仿宋" w:eastAsia="仿宋" w:hAnsi="仿宋" w:cs="仿宋" w:hint="eastAsia"/>
          <w:sz w:val="32"/>
          <w:szCs w:val="32"/>
        </w:rPr>
        <w:t>）和</w:t>
      </w:r>
      <w:r>
        <w:rPr>
          <w:rFonts w:ascii="仿宋" w:eastAsia="仿宋" w:hAnsi="仿宋" w:cs="仿宋" w:hint="eastAsia"/>
          <w:sz w:val="32"/>
          <w:szCs w:val="32"/>
          <w:lang w:val="zh-CN"/>
        </w:rPr>
        <w:t>省卫生计生委等</w:t>
      </w:r>
      <w:r>
        <w:rPr>
          <w:rFonts w:ascii="仿宋" w:eastAsia="仿宋" w:hAnsi="仿宋" w:cs="仿宋" w:hint="eastAsia"/>
          <w:sz w:val="32"/>
          <w:szCs w:val="32"/>
        </w:rPr>
        <w:t>7部门</w:t>
      </w:r>
      <w:r>
        <w:rPr>
          <w:rFonts w:ascii="仿宋" w:eastAsia="仿宋" w:hAnsi="仿宋" w:cs="仿宋" w:hint="eastAsia"/>
          <w:sz w:val="32"/>
          <w:szCs w:val="32"/>
          <w:lang w:val="zh-CN"/>
        </w:rPr>
        <w:t>《关于建立住院医师规范化培训制度的实施意见》（</w:t>
      </w:r>
      <w:proofErr w:type="gramStart"/>
      <w:r>
        <w:rPr>
          <w:rFonts w:ascii="仿宋" w:eastAsia="仿宋" w:hAnsi="仿宋" w:cs="仿宋" w:hint="eastAsia"/>
          <w:sz w:val="32"/>
          <w:szCs w:val="32"/>
          <w:lang w:val="zh-CN"/>
        </w:rPr>
        <w:t>冀卫发</w:t>
      </w:r>
      <w:proofErr w:type="gramEnd"/>
      <w:r>
        <w:rPr>
          <w:rFonts w:ascii="仿宋" w:eastAsia="仿宋" w:hAnsi="仿宋" w:cs="仿宋" w:hint="eastAsia"/>
          <w:sz w:val="32"/>
          <w:szCs w:val="32"/>
          <w:lang w:val="zh-CN"/>
        </w:rPr>
        <w:t>〔201</w:t>
      </w:r>
      <w:r>
        <w:rPr>
          <w:rFonts w:ascii="仿宋" w:eastAsia="仿宋" w:hAnsi="仿宋" w:cs="仿宋" w:hint="eastAsia"/>
          <w:sz w:val="32"/>
          <w:szCs w:val="32"/>
        </w:rPr>
        <w:t>4</w:t>
      </w:r>
      <w:r>
        <w:rPr>
          <w:rFonts w:ascii="仿宋" w:eastAsia="仿宋" w:hAnsi="仿宋" w:cs="仿宋" w:hint="eastAsia"/>
          <w:sz w:val="32"/>
          <w:szCs w:val="32"/>
          <w:lang w:val="zh-CN"/>
        </w:rPr>
        <w:t>〕</w:t>
      </w:r>
      <w:r>
        <w:rPr>
          <w:rFonts w:ascii="仿宋" w:eastAsia="仿宋" w:hAnsi="仿宋" w:cs="仿宋" w:hint="eastAsia"/>
          <w:sz w:val="32"/>
          <w:szCs w:val="32"/>
        </w:rPr>
        <w:t>3</w:t>
      </w:r>
      <w:r>
        <w:rPr>
          <w:rFonts w:ascii="仿宋" w:eastAsia="仿宋" w:hAnsi="仿宋" w:cs="仿宋" w:hint="eastAsia"/>
          <w:sz w:val="32"/>
          <w:szCs w:val="32"/>
          <w:lang w:val="zh-CN"/>
        </w:rPr>
        <w:t>0号）、</w:t>
      </w:r>
      <w:r>
        <w:rPr>
          <w:rFonts w:ascii="仿宋" w:eastAsia="仿宋" w:hAnsi="仿宋" w:cs="仿宋" w:hint="eastAsia"/>
          <w:sz w:val="32"/>
          <w:szCs w:val="32"/>
        </w:rPr>
        <w:t>《河北省住院医师规范化培训管理办法（试行）》（</w:t>
      </w:r>
      <w:proofErr w:type="gramStart"/>
      <w:r>
        <w:rPr>
          <w:rFonts w:ascii="仿宋" w:eastAsia="仿宋" w:hAnsi="仿宋" w:cs="仿宋" w:hint="eastAsia"/>
          <w:sz w:val="32"/>
          <w:szCs w:val="32"/>
        </w:rPr>
        <w:t>冀卫发</w:t>
      </w:r>
      <w:proofErr w:type="gramEnd"/>
      <w:r>
        <w:rPr>
          <w:rFonts w:ascii="仿宋" w:eastAsia="仿宋" w:hAnsi="仿宋" w:cs="仿宋" w:hint="eastAsia"/>
          <w:sz w:val="32"/>
          <w:szCs w:val="32"/>
        </w:rPr>
        <w:t>〔2015〕2号）</w:t>
      </w:r>
      <w:r>
        <w:rPr>
          <w:rFonts w:ascii="仿宋" w:eastAsia="仿宋" w:hAnsi="仿宋" w:cs="仿宋" w:hint="eastAsia"/>
          <w:sz w:val="32"/>
          <w:szCs w:val="32"/>
          <w:lang w:val="zh-CN"/>
        </w:rPr>
        <w:t>精神，为加强我省住院医师规范化培训学员（以下简称在培学员）在接受住院医师规范化培训期间的人事管理，特制定本规定。</w:t>
      </w:r>
    </w:p>
    <w:p w14:paraId="18A52841"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第二条  </w:t>
      </w:r>
      <w:r>
        <w:rPr>
          <w:rFonts w:ascii="仿宋" w:eastAsia="仿宋" w:hAnsi="仿宋" w:cs="仿宋" w:hint="eastAsia"/>
          <w:sz w:val="32"/>
          <w:szCs w:val="32"/>
        </w:rPr>
        <w:t>本规定适用于参与我省住院医师规范化培训工作的各住院医师规范化培训基地（经省卫生计生委和省中医药管理局发文公布，</w:t>
      </w:r>
      <w:proofErr w:type="gramStart"/>
      <w:r>
        <w:rPr>
          <w:rFonts w:ascii="仿宋" w:eastAsia="仿宋" w:hAnsi="仿宋" w:cs="仿宋" w:hint="eastAsia"/>
          <w:sz w:val="32"/>
          <w:szCs w:val="32"/>
        </w:rPr>
        <w:t>含参与</w:t>
      </w:r>
      <w:proofErr w:type="gramEnd"/>
      <w:r>
        <w:rPr>
          <w:rFonts w:ascii="仿宋" w:eastAsia="仿宋" w:hAnsi="仿宋" w:cs="仿宋" w:hint="eastAsia"/>
          <w:sz w:val="32"/>
          <w:szCs w:val="32"/>
        </w:rPr>
        <w:t>培训的协同医院，以下简称培训基地）、在培学员和在培学员所在医疗卫生机构（以下简称就业单位）。在培训基地接受住院医师规范化培训的高校专业学位研究生，不属于本规定管理的范畴。</w:t>
      </w:r>
    </w:p>
    <w:p w14:paraId="1305F9EB"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第三条</w:t>
      </w:r>
      <w:r>
        <w:rPr>
          <w:rFonts w:ascii="仿宋_GB2312" w:hint="eastAsia"/>
          <w:kern w:val="0"/>
          <w:sz w:val="32"/>
          <w:szCs w:val="32"/>
        </w:rPr>
        <w:t xml:space="preserve">  </w:t>
      </w:r>
      <w:r>
        <w:rPr>
          <w:rFonts w:ascii="仿宋" w:eastAsia="仿宋" w:hAnsi="仿宋" w:cs="仿宋" w:hint="eastAsia"/>
          <w:sz w:val="32"/>
          <w:szCs w:val="32"/>
        </w:rPr>
        <w:t>住院医师规范化培训学员人事管理，坚持以人为本、分类管理、平等自愿、契约管理的原则，切实维护培训基地、就业单位、在培学员的合法权益。</w:t>
      </w:r>
    </w:p>
    <w:p w14:paraId="6751579A" w14:textId="77777777" w:rsidR="00A33DF9" w:rsidRDefault="00A33DF9" w:rsidP="00A33DF9">
      <w:pPr>
        <w:autoSpaceDE w:val="0"/>
        <w:autoSpaceDN w:val="0"/>
        <w:adjustRightInd w:val="0"/>
        <w:snapToGrid w:val="0"/>
        <w:spacing w:line="360" w:lineRule="auto"/>
        <w:ind w:firstLine="640"/>
        <w:rPr>
          <w:rFonts w:ascii="仿宋_GB2312"/>
          <w:kern w:val="0"/>
          <w:sz w:val="32"/>
          <w:szCs w:val="32"/>
          <w:lang w:val="zh-CN"/>
        </w:rPr>
      </w:pPr>
      <w:r>
        <w:rPr>
          <w:rFonts w:ascii="黑体" w:eastAsia="黑体" w:hAnsi="黑体" w:cs="黑体" w:hint="eastAsia"/>
          <w:kern w:val="0"/>
          <w:sz w:val="32"/>
          <w:szCs w:val="32"/>
        </w:rPr>
        <w:t xml:space="preserve">第四条 </w:t>
      </w:r>
      <w:r>
        <w:rPr>
          <w:rFonts w:ascii="仿宋_GB2312" w:hint="eastAsia"/>
          <w:kern w:val="0"/>
          <w:sz w:val="32"/>
          <w:szCs w:val="32"/>
        </w:rPr>
        <w:t xml:space="preserve"> </w:t>
      </w:r>
      <w:r>
        <w:rPr>
          <w:rFonts w:ascii="仿宋" w:eastAsia="仿宋" w:hAnsi="仿宋" w:cs="仿宋" w:hint="eastAsia"/>
          <w:sz w:val="32"/>
          <w:szCs w:val="32"/>
        </w:rPr>
        <w:t>住院医师规范化培训学员人事管理</w:t>
      </w:r>
      <w:proofErr w:type="gramStart"/>
      <w:r>
        <w:rPr>
          <w:rFonts w:ascii="仿宋" w:eastAsia="仿宋" w:hAnsi="仿宋" w:cs="仿宋" w:hint="eastAsia"/>
          <w:sz w:val="32"/>
          <w:szCs w:val="32"/>
        </w:rPr>
        <w:t>分就业</w:t>
      </w:r>
      <w:proofErr w:type="gramEnd"/>
      <w:r>
        <w:rPr>
          <w:rFonts w:ascii="仿宋" w:eastAsia="仿宋" w:hAnsi="仿宋" w:cs="仿宋" w:hint="eastAsia"/>
          <w:sz w:val="32"/>
          <w:szCs w:val="32"/>
        </w:rPr>
        <w:t>单位委托培训学员、培训基地自主培训学员、培训基地社会化</w:t>
      </w:r>
      <w:r>
        <w:rPr>
          <w:rFonts w:ascii="仿宋" w:eastAsia="仿宋" w:hAnsi="仿宋" w:cs="仿宋" w:hint="eastAsia"/>
          <w:sz w:val="32"/>
          <w:szCs w:val="32"/>
        </w:rPr>
        <w:lastRenderedPageBreak/>
        <w:t>招录学员三大类。就业单位和培训基地按照职责分工，协调配合，实行分类的人事管理模式。</w:t>
      </w:r>
    </w:p>
    <w:p w14:paraId="369AA7BB" w14:textId="77777777" w:rsidR="00A33DF9" w:rsidRDefault="00A33DF9" w:rsidP="00A33DF9">
      <w:pPr>
        <w:autoSpaceDE w:val="0"/>
        <w:autoSpaceDN w:val="0"/>
        <w:adjustRightInd w:val="0"/>
        <w:snapToGrid w:val="0"/>
        <w:spacing w:line="360" w:lineRule="auto"/>
        <w:rPr>
          <w:rFonts w:ascii="仿宋_GB2312"/>
          <w:kern w:val="0"/>
          <w:sz w:val="32"/>
          <w:szCs w:val="32"/>
          <w:lang w:val="zh-CN"/>
        </w:rPr>
      </w:pPr>
    </w:p>
    <w:p w14:paraId="66218347" w14:textId="77777777" w:rsidR="00A33DF9" w:rsidRDefault="00A33DF9" w:rsidP="00A33DF9">
      <w:pPr>
        <w:numPr>
          <w:ilvl w:val="0"/>
          <w:numId w:val="2"/>
        </w:numPr>
        <w:autoSpaceDE w:val="0"/>
        <w:autoSpaceDN w:val="0"/>
        <w:adjustRightInd w:val="0"/>
        <w:snapToGrid w:val="0"/>
        <w:spacing w:line="360" w:lineRule="auto"/>
        <w:ind w:firstLine="640"/>
        <w:jc w:val="center"/>
        <w:rPr>
          <w:rFonts w:eastAsia="黑体"/>
          <w:kern w:val="0"/>
          <w:sz w:val="32"/>
          <w:szCs w:val="32"/>
          <w:lang w:val="zh-CN"/>
        </w:rPr>
      </w:pPr>
      <w:r>
        <w:rPr>
          <w:rFonts w:eastAsia="黑体" w:hint="eastAsia"/>
          <w:kern w:val="0"/>
          <w:sz w:val="32"/>
          <w:szCs w:val="32"/>
        </w:rPr>
        <w:t xml:space="preserve"> </w:t>
      </w:r>
      <w:r>
        <w:rPr>
          <w:rFonts w:eastAsia="黑体" w:hint="eastAsia"/>
          <w:kern w:val="0"/>
          <w:sz w:val="32"/>
          <w:szCs w:val="32"/>
          <w:lang w:val="zh-CN"/>
        </w:rPr>
        <w:t>委托培训学员管理</w:t>
      </w:r>
    </w:p>
    <w:p w14:paraId="2EB62C89" w14:textId="77777777" w:rsidR="00A33DF9" w:rsidRDefault="00A33DF9" w:rsidP="00A33DF9">
      <w:pPr>
        <w:autoSpaceDE w:val="0"/>
        <w:autoSpaceDN w:val="0"/>
        <w:adjustRightInd w:val="0"/>
        <w:snapToGrid w:val="0"/>
        <w:spacing w:line="360" w:lineRule="auto"/>
        <w:rPr>
          <w:rFonts w:eastAsia="黑体"/>
          <w:kern w:val="0"/>
          <w:sz w:val="32"/>
          <w:szCs w:val="32"/>
          <w:lang w:val="zh-CN"/>
        </w:rPr>
      </w:pPr>
    </w:p>
    <w:p w14:paraId="1DD75345"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第五条 </w:t>
      </w:r>
      <w:r>
        <w:rPr>
          <w:rFonts w:hint="eastAsia"/>
          <w:kern w:val="0"/>
          <w:sz w:val="32"/>
          <w:szCs w:val="32"/>
        </w:rPr>
        <w:t xml:space="preserve"> </w:t>
      </w:r>
      <w:r>
        <w:rPr>
          <w:rFonts w:ascii="仿宋" w:eastAsia="仿宋" w:hAnsi="仿宋" w:cs="仿宋" w:hint="eastAsia"/>
          <w:sz w:val="32"/>
          <w:szCs w:val="32"/>
        </w:rPr>
        <w:t>委托培训学员人事档案按照就业单位有关规定进行管理。</w:t>
      </w:r>
    </w:p>
    <w:p w14:paraId="68A24D30"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第六条  </w:t>
      </w:r>
      <w:r>
        <w:rPr>
          <w:rFonts w:ascii="仿宋" w:eastAsia="仿宋" w:hAnsi="仿宋" w:cs="仿宋" w:hint="eastAsia"/>
          <w:sz w:val="32"/>
          <w:szCs w:val="32"/>
        </w:rPr>
        <w:t>就业单位与委托培训学员签订有关协议，选送委托培训学员</w:t>
      </w:r>
      <w:proofErr w:type="gramStart"/>
      <w:r>
        <w:rPr>
          <w:rFonts w:ascii="仿宋" w:eastAsia="仿宋" w:hAnsi="仿宋" w:cs="仿宋" w:hint="eastAsia"/>
          <w:sz w:val="32"/>
          <w:szCs w:val="32"/>
        </w:rPr>
        <w:t>至培训</w:t>
      </w:r>
      <w:proofErr w:type="gramEnd"/>
      <w:r>
        <w:rPr>
          <w:rFonts w:ascii="仿宋" w:eastAsia="仿宋" w:hAnsi="仿宋" w:cs="仿宋" w:hint="eastAsia"/>
          <w:sz w:val="32"/>
          <w:szCs w:val="32"/>
        </w:rPr>
        <w:t>基地参加培训。就业单位承担委托培训学员在</w:t>
      </w:r>
      <w:proofErr w:type="gramStart"/>
      <w:r>
        <w:rPr>
          <w:rFonts w:ascii="仿宋" w:eastAsia="仿宋" w:hAnsi="仿宋" w:cs="仿宋" w:hint="eastAsia"/>
          <w:sz w:val="32"/>
          <w:szCs w:val="32"/>
        </w:rPr>
        <w:t>培期间</w:t>
      </w:r>
      <w:proofErr w:type="gramEnd"/>
      <w:r>
        <w:rPr>
          <w:rFonts w:ascii="仿宋" w:eastAsia="仿宋" w:hAnsi="仿宋" w:cs="仿宋" w:hint="eastAsia"/>
          <w:sz w:val="32"/>
          <w:szCs w:val="32"/>
        </w:rPr>
        <w:t>的基本工资（指岗位</w:t>
      </w:r>
      <w:proofErr w:type="gramStart"/>
      <w:r>
        <w:rPr>
          <w:rFonts w:ascii="仿宋" w:eastAsia="仿宋" w:hAnsi="仿宋" w:cs="仿宋" w:hint="eastAsia"/>
          <w:sz w:val="32"/>
          <w:szCs w:val="32"/>
        </w:rPr>
        <w:t>工资和薪级</w:t>
      </w:r>
      <w:proofErr w:type="gramEnd"/>
      <w:r>
        <w:rPr>
          <w:rFonts w:ascii="仿宋" w:eastAsia="仿宋" w:hAnsi="仿宋" w:cs="仿宋" w:hint="eastAsia"/>
          <w:sz w:val="32"/>
          <w:szCs w:val="32"/>
        </w:rPr>
        <w:t>工资，下同）和基础性绩效工资，以及社会保险费用、住房公积金、交通费补贴、住房补贴和国家法律法规规定的其他费用等支出。委托培训学员培训结束后</w:t>
      </w:r>
      <w:proofErr w:type="gramStart"/>
      <w:r>
        <w:rPr>
          <w:rFonts w:ascii="仿宋" w:eastAsia="仿宋" w:hAnsi="仿宋" w:cs="仿宋" w:hint="eastAsia"/>
          <w:sz w:val="32"/>
          <w:szCs w:val="32"/>
        </w:rPr>
        <w:t>回就业</w:t>
      </w:r>
      <w:proofErr w:type="gramEnd"/>
      <w:r>
        <w:rPr>
          <w:rFonts w:ascii="仿宋" w:eastAsia="仿宋" w:hAnsi="仿宋" w:cs="仿宋" w:hint="eastAsia"/>
          <w:sz w:val="32"/>
          <w:szCs w:val="32"/>
        </w:rPr>
        <w:t>单位工作。</w:t>
      </w:r>
    </w:p>
    <w:p w14:paraId="35782373"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第七条  </w:t>
      </w:r>
      <w:r>
        <w:rPr>
          <w:rFonts w:ascii="仿宋" w:eastAsia="仿宋" w:hAnsi="仿宋" w:cs="仿宋" w:hint="eastAsia"/>
          <w:sz w:val="32"/>
          <w:szCs w:val="32"/>
        </w:rPr>
        <w:t>就业单位与培训基地签订培训协议。委托培训学员与培训基地签订“培训暨劳动合同”，培训期限为合同期限。委托培训学员在培期间，其奖励性绩效工资由培训基地参照本单位相关实施办法执行。培训基地应定期将奖励性绩效工资发放情况告知委托培训学员所在的就业单位。培训基地不得留用或录用委托培训学员。</w:t>
      </w:r>
    </w:p>
    <w:p w14:paraId="5CF4B3AA"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第八条  </w:t>
      </w:r>
      <w:r>
        <w:rPr>
          <w:rFonts w:ascii="仿宋" w:eastAsia="仿宋" w:hAnsi="仿宋" w:cs="仿宋" w:hint="eastAsia"/>
          <w:sz w:val="32"/>
          <w:szCs w:val="32"/>
        </w:rPr>
        <w:t>委托学员在</w:t>
      </w:r>
      <w:proofErr w:type="gramStart"/>
      <w:r>
        <w:rPr>
          <w:rFonts w:ascii="仿宋" w:eastAsia="仿宋" w:hAnsi="仿宋" w:cs="仿宋" w:hint="eastAsia"/>
          <w:sz w:val="32"/>
          <w:szCs w:val="32"/>
        </w:rPr>
        <w:t>培期间</w:t>
      </w:r>
      <w:proofErr w:type="gramEnd"/>
      <w:r>
        <w:rPr>
          <w:rFonts w:ascii="仿宋" w:eastAsia="仿宋" w:hAnsi="仿宋" w:cs="仿宋" w:hint="eastAsia"/>
          <w:sz w:val="32"/>
          <w:szCs w:val="32"/>
        </w:rPr>
        <w:t>的年度考核，由培训基地提出考核意见，考核等次由就业单位确定，相关考核材料培训基地存档，考核意见送交委托培训学员就业单位。</w:t>
      </w:r>
    </w:p>
    <w:p w14:paraId="329D6623"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lastRenderedPageBreak/>
        <w:t xml:space="preserve">第九条  </w:t>
      </w:r>
      <w:r>
        <w:rPr>
          <w:rFonts w:ascii="仿宋" w:eastAsia="仿宋" w:hAnsi="仿宋" w:cs="仿宋" w:hint="eastAsia"/>
          <w:sz w:val="32"/>
          <w:szCs w:val="32"/>
        </w:rPr>
        <w:t>在规定的培训期限内，未能取得住院医师规范化培训合格证书的，由委托培训学员与就业单位协商处理。如需延长培训时间，就业单位需与培训基地签订延长培训协议。</w:t>
      </w:r>
    </w:p>
    <w:p w14:paraId="5B641D56" w14:textId="77777777" w:rsidR="00A33DF9" w:rsidRDefault="00A33DF9" w:rsidP="00A33DF9">
      <w:pPr>
        <w:autoSpaceDE w:val="0"/>
        <w:autoSpaceDN w:val="0"/>
        <w:adjustRightInd w:val="0"/>
        <w:snapToGrid w:val="0"/>
        <w:spacing w:line="360" w:lineRule="auto"/>
        <w:rPr>
          <w:kern w:val="0"/>
          <w:sz w:val="32"/>
          <w:szCs w:val="32"/>
        </w:rPr>
      </w:pPr>
    </w:p>
    <w:p w14:paraId="2AC6572B" w14:textId="77777777" w:rsidR="00A33DF9" w:rsidRDefault="00A33DF9" w:rsidP="00A33DF9">
      <w:pPr>
        <w:autoSpaceDE w:val="0"/>
        <w:autoSpaceDN w:val="0"/>
        <w:adjustRightInd w:val="0"/>
        <w:snapToGrid w:val="0"/>
        <w:spacing w:line="360" w:lineRule="auto"/>
        <w:ind w:firstLine="634"/>
        <w:jc w:val="center"/>
        <w:rPr>
          <w:rFonts w:eastAsia="黑体"/>
          <w:kern w:val="0"/>
          <w:sz w:val="32"/>
          <w:szCs w:val="32"/>
          <w:lang w:val="zh-CN"/>
        </w:rPr>
      </w:pPr>
      <w:r>
        <w:rPr>
          <w:rFonts w:eastAsia="黑体" w:hint="eastAsia"/>
          <w:kern w:val="0"/>
          <w:sz w:val="32"/>
          <w:szCs w:val="32"/>
          <w:lang w:val="zh-CN"/>
        </w:rPr>
        <w:t>第三章</w:t>
      </w:r>
      <w:r>
        <w:rPr>
          <w:rFonts w:eastAsia="黑体" w:hint="eastAsia"/>
          <w:kern w:val="0"/>
          <w:sz w:val="32"/>
          <w:szCs w:val="32"/>
        </w:rPr>
        <w:t xml:space="preserve">  </w:t>
      </w:r>
      <w:r>
        <w:rPr>
          <w:rFonts w:eastAsia="黑体" w:hint="eastAsia"/>
          <w:kern w:val="0"/>
          <w:sz w:val="32"/>
          <w:szCs w:val="32"/>
        </w:rPr>
        <w:t>自主培训学员</w:t>
      </w:r>
      <w:r>
        <w:rPr>
          <w:rFonts w:eastAsia="黑体"/>
          <w:kern w:val="0"/>
          <w:sz w:val="32"/>
          <w:szCs w:val="32"/>
          <w:lang w:val="zh-CN"/>
        </w:rPr>
        <w:t>管理</w:t>
      </w:r>
    </w:p>
    <w:p w14:paraId="160AC7D1" w14:textId="77777777" w:rsidR="00A33DF9" w:rsidRDefault="00A33DF9" w:rsidP="00A33DF9">
      <w:pPr>
        <w:autoSpaceDE w:val="0"/>
        <w:autoSpaceDN w:val="0"/>
        <w:adjustRightInd w:val="0"/>
        <w:snapToGrid w:val="0"/>
        <w:spacing w:line="360" w:lineRule="auto"/>
        <w:jc w:val="center"/>
        <w:rPr>
          <w:kern w:val="0"/>
          <w:sz w:val="32"/>
          <w:szCs w:val="32"/>
        </w:rPr>
      </w:pPr>
    </w:p>
    <w:p w14:paraId="36A0636F"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第十条  </w:t>
      </w:r>
      <w:r>
        <w:rPr>
          <w:rFonts w:ascii="仿宋" w:eastAsia="仿宋" w:hAnsi="仿宋" w:cs="仿宋" w:hint="eastAsia"/>
          <w:sz w:val="32"/>
          <w:szCs w:val="32"/>
        </w:rPr>
        <w:t>自主培训学员为培训基地单位人员，人事档案按照培训基地有关规定进行管理。</w:t>
      </w:r>
    </w:p>
    <w:p w14:paraId="4213703E"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第十一条  </w:t>
      </w:r>
      <w:r>
        <w:rPr>
          <w:rFonts w:ascii="仿宋" w:eastAsia="仿宋" w:hAnsi="仿宋" w:cs="仿宋" w:hint="eastAsia"/>
          <w:sz w:val="32"/>
          <w:szCs w:val="32"/>
        </w:rPr>
        <w:t>培训基地应逐月发放自主培训学员基本工资、绩效工资（指基础性绩效工资和奖励性绩效工资），承担自主培训学员社会保险费用、住房公积金、交通费补贴、住房补贴和国家法律法规规定的其他费用等支出。</w:t>
      </w:r>
    </w:p>
    <w:p w14:paraId="7EC5C8F8"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lang w:val="zh-CN"/>
        </w:rPr>
      </w:pPr>
      <w:r>
        <w:rPr>
          <w:rFonts w:ascii="黑体" w:eastAsia="黑体" w:hAnsi="黑体" w:cs="黑体" w:hint="eastAsia"/>
          <w:kern w:val="0"/>
          <w:sz w:val="32"/>
          <w:szCs w:val="32"/>
        </w:rPr>
        <w:t xml:space="preserve">第十二条 </w:t>
      </w:r>
      <w:r>
        <w:rPr>
          <w:rFonts w:ascii="仿宋" w:eastAsia="仿宋" w:hAnsi="仿宋" w:cs="仿宋" w:hint="eastAsia"/>
          <w:sz w:val="32"/>
          <w:szCs w:val="32"/>
        </w:rPr>
        <w:t xml:space="preserve"> 自主培训学员在</w:t>
      </w:r>
      <w:proofErr w:type="gramStart"/>
      <w:r>
        <w:rPr>
          <w:rFonts w:ascii="仿宋" w:eastAsia="仿宋" w:hAnsi="仿宋" w:cs="仿宋" w:hint="eastAsia"/>
          <w:sz w:val="32"/>
          <w:szCs w:val="32"/>
        </w:rPr>
        <w:t>培期间</w:t>
      </w:r>
      <w:proofErr w:type="gramEnd"/>
      <w:r>
        <w:rPr>
          <w:rFonts w:ascii="仿宋" w:eastAsia="仿宋" w:hAnsi="仿宋" w:cs="仿宋" w:hint="eastAsia"/>
          <w:sz w:val="32"/>
          <w:szCs w:val="32"/>
        </w:rPr>
        <w:t>的年度考核，由培训基地确定考核等次，并记录在案。在规定的培训期限内，未能取得住院医师规范化培训合格证书的自主培训学员，按照培训基地有关规定协商处理。需延长培训时间的，由培训基地自行处理。</w:t>
      </w:r>
    </w:p>
    <w:p w14:paraId="04BBD91E" w14:textId="77777777" w:rsidR="00A33DF9" w:rsidRDefault="00A33DF9" w:rsidP="00A33DF9">
      <w:pPr>
        <w:autoSpaceDE w:val="0"/>
        <w:autoSpaceDN w:val="0"/>
        <w:adjustRightInd w:val="0"/>
        <w:snapToGrid w:val="0"/>
        <w:spacing w:line="360" w:lineRule="auto"/>
        <w:rPr>
          <w:kern w:val="0"/>
          <w:sz w:val="32"/>
          <w:szCs w:val="32"/>
          <w:lang w:val="zh-CN"/>
        </w:rPr>
      </w:pPr>
    </w:p>
    <w:p w14:paraId="358513AA" w14:textId="77777777" w:rsidR="00A33DF9" w:rsidRDefault="00A33DF9" w:rsidP="00A33DF9">
      <w:pPr>
        <w:autoSpaceDE w:val="0"/>
        <w:autoSpaceDN w:val="0"/>
        <w:adjustRightInd w:val="0"/>
        <w:snapToGrid w:val="0"/>
        <w:spacing w:line="360" w:lineRule="auto"/>
        <w:jc w:val="center"/>
        <w:rPr>
          <w:rFonts w:eastAsia="黑体"/>
          <w:kern w:val="0"/>
          <w:sz w:val="32"/>
          <w:szCs w:val="32"/>
          <w:lang w:val="zh-CN"/>
        </w:rPr>
      </w:pPr>
      <w:r>
        <w:rPr>
          <w:rFonts w:eastAsia="黑体" w:hint="eastAsia"/>
          <w:kern w:val="0"/>
          <w:sz w:val="32"/>
          <w:szCs w:val="32"/>
        </w:rPr>
        <w:t>第四章</w:t>
      </w:r>
      <w:r>
        <w:rPr>
          <w:rFonts w:eastAsia="黑体" w:hint="eastAsia"/>
          <w:kern w:val="0"/>
          <w:sz w:val="32"/>
          <w:szCs w:val="32"/>
        </w:rPr>
        <w:t xml:space="preserve">  </w:t>
      </w:r>
      <w:r>
        <w:rPr>
          <w:rFonts w:eastAsia="黑体" w:hint="eastAsia"/>
          <w:kern w:val="0"/>
          <w:sz w:val="32"/>
          <w:szCs w:val="32"/>
        </w:rPr>
        <w:t>社会化招录学员</w:t>
      </w:r>
      <w:r>
        <w:rPr>
          <w:rFonts w:eastAsia="黑体"/>
          <w:kern w:val="0"/>
          <w:sz w:val="32"/>
          <w:szCs w:val="32"/>
          <w:lang w:val="zh-CN"/>
        </w:rPr>
        <w:t>管理</w:t>
      </w:r>
    </w:p>
    <w:p w14:paraId="4D502A56" w14:textId="77777777" w:rsidR="00A33DF9" w:rsidRDefault="00A33DF9" w:rsidP="00A33DF9">
      <w:pPr>
        <w:autoSpaceDE w:val="0"/>
        <w:autoSpaceDN w:val="0"/>
        <w:adjustRightInd w:val="0"/>
        <w:snapToGrid w:val="0"/>
        <w:spacing w:line="360" w:lineRule="auto"/>
        <w:rPr>
          <w:rFonts w:eastAsia="黑体"/>
          <w:kern w:val="0"/>
          <w:sz w:val="32"/>
          <w:szCs w:val="32"/>
          <w:lang w:val="zh-CN"/>
        </w:rPr>
      </w:pPr>
    </w:p>
    <w:p w14:paraId="17750D52"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第十三条  </w:t>
      </w:r>
      <w:r>
        <w:rPr>
          <w:rFonts w:ascii="仿宋" w:eastAsia="仿宋" w:hAnsi="仿宋" w:cs="仿宋" w:hint="eastAsia"/>
          <w:sz w:val="32"/>
          <w:szCs w:val="32"/>
        </w:rPr>
        <w:t>培训基地社会化招录学员与培训基地签订</w:t>
      </w:r>
      <w:r>
        <w:rPr>
          <w:rFonts w:ascii="仿宋" w:eastAsia="仿宋" w:hAnsi="仿宋" w:cs="仿宋" w:hint="eastAsia"/>
          <w:sz w:val="32"/>
          <w:szCs w:val="32"/>
        </w:rPr>
        <w:lastRenderedPageBreak/>
        <w:t>“培训暨劳动合同”，培训期限为合同期限。培训基地可将社会化招录学员人事档案交由流动人员人事档案管理机构进行管理。</w:t>
      </w:r>
    </w:p>
    <w:p w14:paraId="008CC1BC"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第十四条  </w:t>
      </w:r>
      <w:r>
        <w:rPr>
          <w:rFonts w:ascii="仿宋" w:eastAsia="仿宋" w:hAnsi="仿宋" w:cs="仿宋" w:hint="eastAsia"/>
          <w:sz w:val="32"/>
          <w:szCs w:val="32"/>
        </w:rPr>
        <w:t>培训基地社会化招录学员培训结束后，其培训协议自然终止，自主择业，其人事档案按照有关规定进行移交管理。</w:t>
      </w:r>
    </w:p>
    <w:p w14:paraId="32F0EC97"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第十五条  </w:t>
      </w:r>
      <w:r>
        <w:rPr>
          <w:rFonts w:ascii="仿宋" w:eastAsia="仿宋" w:hAnsi="仿宋" w:cs="仿宋" w:hint="eastAsia"/>
          <w:sz w:val="32"/>
          <w:szCs w:val="32"/>
        </w:rPr>
        <w:t>培训基地社会化招录学员薪酬发放、年度考核、社会福利待遇等其他事项参照培训基地自主培训学员进行管理。</w:t>
      </w:r>
    </w:p>
    <w:p w14:paraId="5FB12589" w14:textId="77777777" w:rsidR="00A33DF9" w:rsidRDefault="00A33DF9" w:rsidP="00A33DF9">
      <w:pPr>
        <w:autoSpaceDE w:val="0"/>
        <w:autoSpaceDN w:val="0"/>
        <w:adjustRightInd w:val="0"/>
        <w:snapToGrid w:val="0"/>
        <w:spacing w:line="360" w:lineRule="auto"/>
        <w:rPr>
          <w:sz w:val="32"/>
          <w:szCs w:val="32"/>
        </w:rPr>
      </w:pPr>
    </w:p>
    <w:p w14:paraId="29F9E574" w14:textId="77777777" w:rsidR="00A33DF9" w:rsidRDefault="00A33DF9" w:rsidP="00A33DF9">
      <w:pPr>
        <w:numPr>
          <w:ilvl w:val="0"/>
          <w:numId w:val="3"/>
        </w:numPr>
        <w:autoSpaceDE w:val="0"/>
        <w:autoSpaceDN w:val="0"/>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 xml:space="preserve"> 其他事项</w:t>
      </w:r>
    </w:p>
    <w:p w14:paraId="72E46BDA" w14:textId="77777777" w:rsidR="00A33DF9" w:rsidRDefault="00A33DF9" w:rsidP="00A33DF9">
      <w:pPr>
        <w:autoSpaceDE w:val="0"/>
        <w:autoSpaceDN w:val="0"/>
        <w:adjustRightInd w:val="0"/>
        <w:snapToGrid w:val="0"/>
        <w:spacing w:line="360" w:lineRule="auto"/>
        <w:rPr>
          <w:rFonts w:ascii="仿宋_GB2312"/>
          <w:kern w:val="0"/>
          <w:sz w:val="32"/>
          <w:szCs w:val="32"/>
        </w:rPr>
      </w:pPr>
    </w:p>
    <w:p w14:paraId="400A8CCC" w14:textId="77777777" w:rsidR="00A33DF9" w:rsidRDefault="00A33DF9" w:rsidP="00A33DF9">
      <w:pPr>
        <w:autoSpaceDE w:val="0"/>
        <w:autoSpaceDN w:val="0"/>
        <w:adjustRightInd w:val="0"/>
        <w:snapToGrid w:val="0"/>
        <w:spacing w:line="360" w:lineRule="auto"/>
        <w:ind w:firstLine="640"/>
        <w:rPr>
          <w:rFonts w:ascii="仿宋" w:eastAsia="仿宋" w:hAnsi="仿宋" w:cs="仿宋"/>
          <w:color w:val="000000"/>
          <w:sz w:val="32"/>
          <w:szCs w:val="32"/>
        </w:rPr>
      </w:pPr>
      <w:r>
        <w:rPr>
          <w:rFonts w:ascii="黑体" w:eastAsia="黑体" w:hAnsi="黑体" w:cs="黑体" w:hint="eastAsia"/>
          <w:kern w:val="0"/>
          <w:sz w:val="32"/>
          <w:szCs w:val="32"/>
        </w:rPr>
        <w:t xml:space="preserve">第十六条  </w:t>
      </w:r>
      <w:r>
        <w:rPr>
          <w:rFonts w:ascii="仿宋" w:eastAsia="仿宋" w:hAnsi="仿宋" w:cs="仿宋" w:hint="eastAsia"/>
          <w:sz w:val="32"/>
          <w:szCs w:val="32"/>
        </w:rPr>
        <w:t>就业单位委托培训学员、培训基地自主培训学员和培训基地社会化招录学员都是培训基地住院医师队伍的一部分，应依照相关规定享受</w:t>
      </w:r>
      <w:r>
        <w:rPr>
          <w:rFonts w:ascii="仿宋" w:eastAsia="仿宋" w:hAnsi="仿宋" w:cs="仿宋" w:hint="eastAsia"/>
          <w:color w:val="000000"/>
          <w:sz w:val="32"/>
          <w:szCs w:val="32"/>
        </w:rPr>
        <w:t>同等待遇。</w:t>
      </w:r>
    </w:p>
    <w:p w14:paraId="6FC838A9"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第十七条  </w:t>
      </w:r>
      <w:r>
        <w:rPr>
          <w:rFonts w:ascii="仿宋" w:eastAsia="仿宋" w:hAnsi="仿宋" w:cs="仿宋" w:hint="eastAsia"/>
          <w:sz w:val="32"/>
          <w:szCs w:val="32"/>
        </w:rPr>
        <w:t>延长培训时间的在培学员不属于中央财政和省财政专项补助的范围，培训基地可酌情给予生活补助。培训基地不得将超出规定培训期限的学员纳入在培学员总数进行统计。</w:t>
      </w:r>
    </w:p>
    <w:p w14:paraId="6F32A154"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第十八条  </w:t>
      </w:r>
      <w:r>
        <w:rPr>
          <w:rFonts w:ascii="仿宋" w:eastAsia="仿宋" w:hAnsi="仿宋" w:cs="仿宋" w:hint="eastAsia"/>
          <w:sz w:val="32"/>
          <w:szCs w:val="32"/>
        </w:rPr>
        <w:t>中央财政和省财政专项资金主要用于发放社会化招录学员和委托培训学员生活补助，以及在培学员奖励性绩效工资。除学员休假、旷工或达不到考核要求外，培</w:t>
      </w:r>
      <w:r>
        <w:rPr>
          <w:rFonts w:ascii="仿宋" w:eastAsia="仿宋" w:hAnsi="仿宋" w:cs="仿宋" w:hint="eastAsia"/>
          <w:sz w:val="32"/>
          <w:szCs w:val="32"/>
        </w:rPr>
        <w:lastRenderedPageBreak/>
        <w:t>训基地不得以任何理由克扣或延迟发放在培学员生活补助和奖励性绩效工资。</w:t>
      </w:r>
    </w:p>
    <w:p w14:paraId="04641020"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第十九条  </w:t>
      </w:r>
      <w:r>
        <w:rPr>
          <w:rFonts w:ascii="仿宋" w:eastAsia="仿宋" w:hAnsi="仿宋" w:cs="仿宋" w:hint="eastAsia"/>
          <w:sz w:val="32"/>
          <w:szCs w:val="32"/>
        </w:rPr>
        <w:t>按照《执业医师法》及有关规定，在培学员符合《医师资格考试资格规定》的可以报名参加医师资格考试，自主培训学员由培训基地负责报考，委托培训学员</w:t>
      </w:r>
      <w:proofErr w:type="gramStart"/>
      <w:r>
        <w:rPr>
          <w:rFonts w:ascii="仿宋" w:eastAsia="仿宋" w:hAnsi="仿宋" w:cs="仿宋" w:hint="eastAsia"/>
          <w:sz w:val="32"/>
          <w:szCs w:val="32"/>
        </w:rPr>
        <w:t>回就业</w:t>
      </w:r>
      <w:proofErr w:type="gramEnd"/>
      <w:r>
        <w:rPr>
          <w:rFonts w:ascii="仿宋" w:eastAsia="仿宋" w:hAnsi="仿宋" w:cs="仿宋" w:hint="eastAsia"/>
          <w:sz w:val="32"/>
          <w:szCs w:val="32"/>
        </w:rPr>
        <w:t>单位报考。在培学员取得医师资格后进行执业注册时须将执业地点首次注册或变更注册到培训基地，可不限执业范围。培训结束后，委托培训学员和社会化招录学员再依法办理变更注册手续。</w:t>
      </w:r>
    </w:p>
    <w:p w14:paraId="0DCB51CD"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第二十条  </w:t>
      </w:r>
      <w:r>
        <w:rPr>
          <w:rFonts w:ascii="仿宋" w:eastAsia="仿宋" w:hAnsi="仿宋" w:cs="仿宋" w:hint="eastAsia"/>
          <w:sz w:val="32"/>
          <w:szCs w:val="32"/>
        </w:rPr>
        <w:t>按照医师定期考核管理有关规定，取得医师资格并注册的在培学员应在培训基地（符合医师定期考核机构条件）接受医师定期考核。</w:t>
      </w:r>
    </w:p>
    <w:p w14:paraId="4C0DE576"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第二十一条  </w:t>
      </w:r>
      <w:r>
        <w:rPr>
          <w:rFonts w:ascii="仿宋" w:eastAsia="仿宋" w:hAnsi="仿宋" w:cs="仿宋" w:hint="eastAsia"/>
          <w:sz w:val="32"/>
          <w:szCs w:val="32"/>
        </w:rPr>
        <w:t>在培学员培训年限计入就业单位工作年限。在培学员社会保险事项按照国家和我省有关规定执行。</w:t>
      </w:r>
    </w:p>
    <w:p w14:paraId="4C28BE5A"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rPr>
      </w:pPr>
      <w:r>
        <w:rPr>
          <w:rFonts w:ascii="黑体" w:eastAsia="黑体" w:hAnsi="黑体" w:cs="黑体" w:hint="eastAsia"/>
          <w:kern w:val="0"/>
          <w:sz w:val="32"/>
          <w:szCs w:val="32"/>
        </w:rPr>
        <w:t xml:space="preserve">第二十二条  </w:t>
      </w:r>
      <w:r>
        <w:rPr>
          <w:rFonts w:ascii="仿宋" w:eastAsia="仿宋" w:hAnsi="仿宋" w:cs="仿宋" w:hint="eastAsia"/>
          <w:sz w:val="32"/>
          <w:szCs w:val="32"/>
        </w:rPr>
        <w:t>在培学员应遵守培训基地规章制度和工作纪律。对于违反工作规定或操作规程，扰乱工作秩序的，培训基地应及时处理，记录在案，并及时告知就业单位或劳务派遣单位。对于个别严重违反工作纪律、长期旷工且屡教不改的在培学员，培训基地可</w:t>
      </w:r>
      <w:proofErr w:type="gramStart"/>
      <w:r>
        <w:rPr>
          <w:rFonts w:ascii="仿宋" w:eastAsia="仿宋" w:hAnsi="仿宋" w:cs="仿宋" w:hint="eastAsia"/>
          <w:sz w:val="32"/>
          <w:szCs w:val="32"/>
        </w:rPr>
        <w:t>作出直接退培处理</w:t>
      </w:r>
      <w:proofErr w:type="gramEnd"/>
      <w:r>
        <w:rPr>
          <w:rFonts w:ascii="仿宋" w:eastAsia="仿宋" w:hAnsi="仿宋" w:cs="仿宋" w:hint="eastAsia"/>
          <w:sz w:val="32"/>
          <w:szCs w:val="32"/>
        </w:rPr>
        <w:t>。</w:t>
      </w:r>
    </w:p>
    <w:p w14:paraId="521B5E68"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lang w:val="zh-CN"/>
        </w:rPr>
      </w:pPr>
      <w:r>
        <w:rPr>
          <w:rFonts w:ascii="黑体" w:eastAsia="黑体" w:hAnsi="黑体" w:cs="黑体" w:hint="eastAsia"/>
          <w:kern w:val="0"/>
          <w:sz w:val="32"/>
          <w:szCs w:val="32"/>
        </w:rPr>
        <w:t xml:space="preserve">第二十三条 </w:t>
      </w:r>
      <w:r>
        <w:rPr>
          <w:rFonts w:ascii="仿宋" w:eastAsia="仿宋" w:hAnsi="仿宋" w:cs="仿宋" w:hint="eastAsia"/>
          <w:sz w:val="32"/>
          <w:szCs w:val="32"/>
        </w:rPr>
        <w:t xml:space="preserve"> 在培学员承担培训期间个人食宿、社会保险和住房公积金个人缴费以及应由个人负担的其他费用。延长培训时间的在培学员，延长培训期间产生的培训费用由在</w:t>
      </w:r>
      <w:r>
        <w:rPr>
          <w:rFonts w:ascii="仿宋" w:eastAsia="仿宋" w:hAnsi="仿宋" w:cs="仿宋" w:hint="eastAsia"/>
          <w:sz w:val="32"/>
          <w:szCs w:val="32"/>
        </w:rPr>
        <w:lastRenderedPageBreak/>
        <w:t>培学员个人承担。中途退出培训的在培学员，除与就业单位和培训基地达成谅解协议的，要如数退还已享受的相关费用（指中央财政和省财政下拨的专项补助经费），并将其</w:t>
      </w:r>
      <w:proofErr w:type="gramStart"/>
      <w:r>
        <w:rPr>
          <w:rFonts w:ascii="仿宋" w:eastAsia="仿宋" w:hAnsi="仿宋" w:cs="仿宋" w:hint="eastAsia"/>
          <w:sz w:val="32"/>
          <w:szCs w:val="32"/>
        </w:rPr>
        <w:t>退培行为</w:t>
      </w:r>
      <w:proofErr w:type="gramEnd"/>
      <w:r>
        <w:rPr>
          <w:rFonts w:ascii="仿宋" w:eastAsia="仿宋" w:hAnsi="仿宋" w:cs="仿宋" w:hint="eastAsia"/>
          <w:sz w:val="32"/>
          <w:szCs w:val="32"/>
        </w:rPr>
        <w:t>纳入我省医务人员诚信系统，且3年内不得再次进入我省培训基地接受住院医师规范化培训。因就业单位原因造成在培</w:t>
      </w:r>
      <w:proofErr w:type="gramStart"/>
      <w:r>
        <w:rPr>
          <w:rFonts w:ascii="仿宋" w:eastAsia="仿宋" w:hAnsi="仿宋" w:cs="仿宋" w:hint="eastAsia"/>
          <w:sz w:val="32"/>
          <w:szCs w:val="32"/>
        </w:rPr>
        <w:t>学员退培的</w:t>
      </w:r>
      <w:proofErr w:type="gramEnd"/>
      <w:r>
        <w:rPr>
          <w:rFonts w:ascii="仿宋" w:eastAsia="仿宋" w:hAnsi="仿宋" w:cs="仿宋" w:hint="eastAsia"/>
          <w:sz w:val="32"/>
          <w:szCs w:val="32"/>
        </w:rPr>
        <w:t>，培训基地可</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拒绝就业单位委托培训申请等相关处理。</w:t>
      </w:r>
    </w:p>
    <w:p w14:paraId="7F01A234" w14:textId="77777777" w:rsidR="00A33DF9" w:rsidRDefault="00A33DF9" w:rsidP="00A33DF9">
      <w:pPr>
        <w:autoSpaceDE w:val="0"/>
        <w:autoSpaceDN w:val="0"/>
        <w:adjustRightInd w:val="0"/>
        <w:snapToGrid w:val="0"/>
        <w:spacing w:line="360" w:lineRule="auto"/>
        <w:ind w:firstLine="640"/>
        <w:rPr>
          <w:rFonts w:ascii="仿宋" w:eastAsia="仿宋" w:hAnsi="仿宋" w:cs="仿宋"/>
          <w:color w:val="000000"/>
          <w:sz w:val="32"/>
          <w:szCs w:val="32"/>
          <w:lang w:val="zh-CN"/>
        </w:rPr>
      </w:pPr>
      <w:r>
        <w:rPr>
          <w:rFonts w:ascii="黑体" w:eastAsia="黑体" w:hAnsi="黑体" w:cs="黑体" w:hint="eastAsia"/>
          <w:kern w:val="0"/>
          <w:sz w:val="32"/>
          <w:szCs w:val="32"/>
        </w:rPr>
        <w:t xml:space="preserve">第二十四条  </w:t>
      </w:r>
      <w:r>
        <w:rPr>
          <w:rFonts w:ascii="仿宋" w:eastAsia="仿宋" w:hAnsi="仿宋" w:cs="仿宋" w:hint="eastAsia"/>
          <w:color w:val="000000"/>
          <w:sz w:val="32"/>
          <w:szCs w:val="32"/>
          <w:lang w:val="zh-CN"/>
        </w:rPr>
        <w:t>从</w:t>
      </w:r>
      <w:r>
        <w:rPr>
          <w:rFonts w:ascii="仿宋" w:eastAsia="仿宋" w:hAnsi="仿宋" w:cs="仿宋" w:hint="eastAsia"/>
          <w:color w:val="000000"/>
          <w:sz w:val="32"/>
          <w:szCs w:val="32"/>
        </w:rPr>
        <w:t>2021年始</w:t>
      </w:r>
      <w:r>
        <w:rPr>
          <w:rFonts w:ascii="仿宋" w:eastAsia="仿宋" w:hAnsi="仿宋" w:cs="仿宋" w:hint="eastAsia"/>
          <w:color w:val="000000"/>
          <w:sz w:val="32"/>
          <w:szCs w:val="32"/>
          <w:lang w:val="zh-CN"/>
        </w:rPr>
        <w:t>，除培训基地及经批准同意的有关单位以外，全省</w:t>
      </w:r>
      <w:r>
        <w:rPr>
          <w:rFonts w:ascii="仿宋" w:eastAsia="仿宋" w:hAnsi="仿宋" w:cs="仿宋" w:hint="eastAsia"/>
          <w:color w:val="000000"/>
          <w:sz w:val="32"/>
          <w:szCs w:val="32"/>
        </w:rPr>
        <w:t>二级及以上</w:t>
      </w:r>
      <w:r>
        <w:rPr>
          <w:rFonts w:ascii="仿宋" w:eastAsia="仿宋" w:hAnsi="仿宋" w:cs="仿宋" w:hint="eastAsia"/>
          <w:color w:val="000000"/>
          <w:sz w:val="32"/>
          <w:szCs w:val="32"/>
          <w:lang w:val="zh-CN"/>
        </w:rPr>
        <w:t>医疗卫生机构不得聘用</w:t>
      </w:r>
      <w:r>
        <w:rPr>
          <w:rFonts w:ascii="仿宋" w:eastAsia="仿宋" w:hAnsi="仿宋" w:cs="仿宋" w:hint="eastAsia"/>
          <w:color w:val="000000"/>
          <w:sz w:val="32"/>
          <w:szCs w:val="32"/>
        </w:rPr>
        <w:t>未取得《住院医师规范化培训合格证书》的</w:t>
      </w:r>
      <w:r>
        <w:rPr>
          <w:rFonts w:ascii="仿宋" w:eastAsia="仿宋" w:hAnsi="仿宋" w:cs="仿宋" w:hint="eastAsia"/>
          <w:color w:val="000000"/>
          <w:sz w:val="32"/>
          <w:szCs w:val="32"/>
          <w:lang w:val="zh-CN"/>
        </w:rPr>
        <w:t>临床医学</w:t>
      </w:r>
      <w:r>
        <w:rPr>
          <w:rFonts w:ascii="仿宋" w:eastAsia="仿宋" w:hAnsi="仿宋" w:cs="仿宋" w:hint="eastAsia"/>
          <w:color w:val="000000"/>
          <w:sz w:val="32"/>
          <w:szCs w:val="32"/>
        </w:rPr>
        <w:t>类</w:t>
      </w:r>
      <w:r>
        <w:rPr>
          <w:rFonts w:ascii="仿宋" w:eastAsia="仿宋" w:hAnsi="仿宋" w:cs="仿宋" w:hint="eastAsia"/>
          <w:color w:val="000000"/>
          <w:sz w:val="32"/>
          <w:szCs w:val="32"/>
          <w:lang w:val="zh-CN"/>
        </w:rPr>
        <w:t>专业本科及以上学历毕业生在本单位从事临床工作，并将取得《住院医师规范化培训合格证书》作为本人参加中级卫生专业技术资格晋升和岗位聘用的条件之一。培训人员培训合格后到基层</w:t>
      </w:r>
      <w:r>
        <w:rPr>
          <w:rFonts w:ascii="仿宋" w:eastAsia="仿宋" w:hAnsi="仿宋" w:cs="仿宋" w:hint="eastAsia"/>
          <w:color w:val="000000"/>
          <w:sz w:val="32"/>
          <w:szCs w:val="32"/>
        </w:rPr>
        <w:t>医疗</w:t>
      </w:r>
      <w:r>
        <w:rPr>
          <w:rFonts w:ascii="仿宋" w:eastAsia="仿宋" w:hAnsi="仿宋" w:cs="仿宋" w:hint="eastAsia"/>
          <w:color w:val="000000"/>
          <w:sz w:val="32"/>
          <w:szCs w:val="32"/>
          <w:lang w:val="zh-CN"/>
        </w:rPr>
        <w:t>卫生机构工作的，可提前一年参加中级卫生专业技术资格考试，并在同等条件下优先聘用到主治医师岗位。</w:t>
      </w:r>
    </w:p>
    <w:p w14:paraId="7CB8B0B4" w14:textId="77777777" w:rsidR="00A33DF9" w:rsidRDefault="00A33DF9" w:rsidP="00A33DF9">
      <w:pPr>
        <w:autoSpaceDE w:val="0"/>
        <w:autoSpaceDN w:val="0"/>
        <w:adjustRightInd w:val="0"/>
        <w:snapToGrid w:val="0"/>
        <w:spacing w:line="360" w:lineRule="auto"/>
        <w:rPr>
          <w:rFonts w:ascii="黑体" w:eastAsia="黑体" w:hAnsi="黑体" w:cs="黑体"/>
          <w:sz w:val="32"/>
          <w:szCs w:val="32"/>
        </w:rPr>
      </w:pPr>
    </w:p>
    <w:p w14:paraId="545FE77E" w14:textId="77777777" w:rsidR="00A33DF9" w:rsidRDefault="00A33DF9" w:rsidP="00A33DF9">
      <w:pPr>
        <w:autoSpaceDE w:val="0"/>
        <w:autoSpaceDN w:val="0"/>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第六章   附   则</w:t>
      </w:r>
    </w:p>
    <w:p w14:paraId="7E40C195" w14:textId="77777777" w:rsidR="00A33DF9" w:rsidRDefault="00A33DF9" w:rsidP="00A33DF9">
      <w:pPr>
        <w:autoSpaceDE w:val="0"/>
        <w:autoSpaceDN w:val="0"/>
        <w:adjustRightInd w:val="0"/>
        <w:snapToGrid w:val="0"/>
        <w:spacing w:line="360" w:lineRule="auto"/>
        <w:rPr>
          <w:sz w:val="32"/>
          <w:szCs w:val="32"/>
          <w:lang w:val="zh-CN"/>
        </w:rPr>
      </w:pPr>
    </w:p>
    <w:p w14:paraId="154F7827"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lang w:val="zh-CN"/>
        </w:rPr>
      </w:pPr>
      <w:r>
        <w:rPr>
          <w:rFonts w:ascii="黑体" w:eastAsia="黑体" w:hAnsi="黑体" w:cs="黑体" w:hint="eastAsia"/>
          <w:kern w:val="0"/>
          <w:sz w:val="32"/>
          <w:szCs w:val="32"/>
        </w:rPr>
        <w:t xml:space="preserve">第二十五条  </w:t>
      </w:r>
      <w:r>
        <w:rPr>
          <w:rFonts w:ascii="仿宋" w:eastAsia="仿宋" w:hAnsi="仿宋" w:cs="仿宋" w:hint="eastAsia"/>
          <w:sz w:val="32"/>
          <w:szCs w:val="32"/>
          <w:lang w:val="zh-CN"/>
        </w:rPr>
        <w:t>本规定由省卫生计生委、省中医药管理局、省人力资源和社会保障厅负责解释。</w:t>
      </w:r>
    </w:p>
    <w:p w14:paraId="24C12FEF"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lang w:val="zh-CN"/>
        </w:rPr>
      </w:pPr>
      <w:r>
        <w:rPr>
          <w:rFonts w:ascii="黑体" w:eastAsia="黑体" w:hAnsi="黑体" w:cs="黑体" w:hint="eastAsia"/>
          <w:kern w:val="0"/>
          <w:sz w:val="32"/>
          <w:szCs w:val="32"/>
        </w:rPr>
        <w:t xml:space="preserve">第二十六条  </w:t>
      </w:r>
      <w:r>
        <w:rPr>
          <w:rFonts w:ascii="仿宋" w:eastAsia="仿宋" w:hAnsi="仿宋" w:cs="仿宋" w:hint="eastAsia"/>
          <w:sz w:val="32"/>
          <w:szCs w:val="32"/>
          <w:lang w:val="zh-CN"/>
        </w:rPr>
        <w:t>本规定有关条款如果与国家今后出台的有关法律法规及政策有冲突或有分歧的，以国家法律法规及</w:t>
      </w:r>
      <w:r>
        <w:rPr>
          <w:rFonts w:ascii="仿宋" w:eastAsia="仿宋" w:hAnsi="仿宋" w:cs="仿宋" w:hint="eastAsia"/>
          <w:sz w:val="32"/>
          <w:szCs w:val="32"/>
          <w:lang w:val="zh-CN"/>
        </w:rPr>
        <w:lastRenderedPageBreak/>
        <w:t>政策为准。</w:t>
      </w:r>
    </w:p>
    <w:p w14:paraId="2258AD68" w14:textId="77777777" w:rsidR="00A33DF9" w:rsidRDefault="00A33DF9" w:rsidP="00A33DF9">
      <w:pPr>
        <w:autoSpaceDE w:val="0"/>
        <w:autoSpaceDN w:val="0"/>
        <w:adjustRightInd w:val="0"/>
        <w:snapToGrid w:val="0"/>
        <w:spacing w:line="360" w:lineRule="auto"/>
        <w:ind w:firstLine="640"/>
        <w:rPr>
          <w:rFonts w:ascii="仿宋" w:eastAsia="仿宋" w:hAnsi="仿宋" w:cs="仿宋"/>
          <w:color w:val="0000FF"/>
          <w:sz w:val="32"/>
          <w:szCs w:val="32"/>
          <w:lang w:val="zh-CN"/>
        </w:rPr>
      </w:pPr>
      <w:r>
        <w:rPr>
          <w:rFonts w:ascii="黑体" w:eastAsia="黑体" w:hAnsi="黑体" w:cs="黑体" w:hint="eastAsia"/>
          <w:kern w:val="0"/>
          <w:sz w:val="32"/>
          <w:szCs w:val="32"/>
        </w:rPr>
        <w:t>第二十七条</w:t>
      </w:r>
      <w:r>
        <w:rPr>
          <w:rFonts w:hint="eastAsia"/>
          <w:sz w:val="32"/>
          <w:szCs w:val="32"/>
        </w:rPr>
        <w:t xml:space="preserve">  </w:t>
      </w:r>
      <w:r>
        <w:rPr>
          <w:rFonts w:ascii="仿宋" w:eastAsia="仿宋" w:hAnsi="仿宋" w:cs="仿宋" w:hint="eastAsia"/>
          <w:sz w:val="32"/>
          <w:szCs w:val="32"/>
          <w:lang w:val="zh-CN"/>
        </w:rPr>
        <w:t>助理全科医生培训期间的人事管理，参照此规定执行。</w:t>
      </w:r>
    </w:p>
    <w:p w14:paraId="3F01307E" w14:textId="77777777" w:rsidR="00A33DF9" w:rsidRDefault="00A33DF9" w:rsidP="00A33DF9">
      <w:pPr>
        <w:autoSpaceDE w:val="0"/>
        <w:autoSpaceDN w:val="0"/>
        <w:adjustRightInd w:val="0"/>
        <w:snapToGrid w:val="0"/>
        <w:spacing w:line="360" w:lineRule="auto"/>
        <w:ind w:firstLine="640"/>
        <w:rPr>
          <w:rFonts w:ascii="仿宋" w:eastAsia="仿宋" w:hAnsi="仿宋" w:cs="仿宋"/>
          <w:sz w:val="32"/>
          <w:szCs w:val="32"/>
          <w:lang w:val="zh-CN"/>
        </w:rPr>
      </w:pPr>
      <w:r>
        <w:rPr>
          <w:rFonts w:ascii="黑体" w:eastAsia="黑体" w:hAnsi="黑体" w:cs="黑体" w:hint="eastAsia"/>
          <w:kern w:val="0"/>
          <w:sz w:val="32"/>
          <w:szCs w:val="32"/>
        </w:rPr>
        <w:t xml:space="preserve">第二十八条  </w:t>
      </w:r>
      <w:r>
        <w:rPr>
          <w:rFonts w:ascii="仿宋" w:eastAsia="仿宋" w:hAnsi="仿宋" w:cs="仿宋" w:hint="eastAsia"/>
          <w:sz w:val="32"/>
          <w:szCs w:val="32"/>
          <w:lang w:val="zh-CN"/>
        </w:rPr>
        <w:t>本规定自公布之日施行。</w:t>
      </w:r>
    </w:p>
    <w:p w14:paraId="2BAE3714" w14:textId="77777777" w:rsidR="00A33DF9" w:rsidRDefault="00A33DF9" w:rsidP="00A33DF9">
      <w:pPr>
        <w:spacing w:line="480" w:lineRule="exact"/>
        <w:rPr>
          <w:rFonts w:ascii="仿宋" w:eastAsia="仿宋" w:hAnsi="仿宋"/>
          <w:sz w:val="32"/>
          <w:szCs w:val="32"/>
        </w:rPr>
      </w:pPr>
    </w:p>
    <w:p w14:paraId="5583C3EB" w14:textId="77777777" w:rsidR="00A33DF9" w:rsidRDefault="00A33DF9" w:rsidP="00A33DF9">
      <w:pPr>
        <w:autoSpaceDE w:val="0"/>
        <w:autoSpaceDN w:val="0"/>
        <w:adjustRightInd w:val="0"/>
        <w:snapToGrid w:val="0"/>
        <w:spacing w:line="360" w:lineRule="auto"/>
        <w:ind w:firstLine="640"/>
        <w:rPr>
          <w:rFonts w:ascii="仿宋" w:eastAsia="仿宋" w:hAnsi="仿宋" w:cs="仿宋"/>
          <w:color w:val="000000"/>
          <w:sz w:val="32"/>
          <w:szCs w:val="32"/>
          <w:lang w:val="zh-CN"/>
        </w:rPr>
      </w:pPr>
      <w:r>
        <w:rPr>
          <w:rFonts w:ascii="仿宋" w:eastAsia="仿宋" w:hAnsi="仿宋" w:cs="仿宋" w:hint="eastAsia"/>
          <w:color w:val="000000"/>
          <w:sz w:val="32"/>
          <w:szCs w:val="32"/>
          <w:lang w:val="zh-CN"/>
        </w:rPr>
        <w:t>（本办法为原河北省卫生和计划生育委员会、河北省中医药管理局、河北省人力资源和社会保障厅三部门联合制定，</w:t>
      </w:r>
      <w:proofErr w:type="gramStart"/>
      <w:r>
        <w:rPr>
          <w:rFonts w:ascii="仿宋" w:eastAsia="仿宋" w:hAnsi="仿宋" w:cs="仿宋" w:hint="eastAsia"/>
          <w:color w:val="000000"/>
          <w:sz w:val="32"/>
          <w:szCs w:val="32"/>
          <w:lang w:val="zh-CN"/>
        </w:rPr>
        <w:t>冀卫发</w:t>
      </w:r>
      <w:proofErr w:type="gramEnd"/>
      <w:r>
        <w:rPr>
          <w:rFonts w:ascii="仿宋" w:eastAsia="仿宋" w:hAnsi="仿宋" w:cs="仿宋" w:hint="eastAsia"/>
          <w:color w:val="000000"/>
          <w:sz w:val="32"/>
          <w:szCs w:val="32"/>
          <w:lang w:val="zh-CN"/>
        </w:rPr>
        <w:t>〔2017〕9号， 2017年5月27日印发）</w:t>
      </w:r>
    </w:p>
    <w:p w14:paraId="3AFFFD6A" w14:textId="77777777" w:rsidR="00A33DF9" w:rsidRDefault="00A33DF9" w:rsidP="00A33DF9">
      <w:pPr>
        <w:rPr>
          <w:sz w:val="32"/>
          <w:szCs w:val="32"/>
        </w:rPr>
      </w:pPr>
    </w:p>
    <w:p w14:paraId="09A9ACB2" w14:textId="77777777" w:rsidR="00A33DF9" w:rsidRDefault="00A33DF9" w:rsidP="00A33DF9">
      <w:pPr>
        <w:autoSpaceDE w:val="0"/>
        <w:autoSpaceDN w:val="0"/>
        <w:adjustRightInd w:val="0"/>
        <w:spacing w:line="600" w:lineRule="exact"/>
        <w:rPr>
          <w:rFonts w:ascii="仿宋" w:eastAsia="仿宋" w:hAnsi="仿宋" w:cs="仿宋_GB2312"/>
          <w:sz w:val="32"/>
          <w:szCs w:val="32"/>
        </w:rPr>
      </w:pPr>
      <w:r>
        <w:rPr>
          <w:rFonts w:ascii="仿宋" w:eastAsia="仿宋" w:hAnsi="仿宋" w:cs="仿宋" w:hint="eastAsia"/>
          <w:b/>
          <w:sz w:val="32"/>
          <w:szCs w:val="44"/>
        </w:rPr>
        <w:t xml:space="preserve"> </w:t>
      </w:r>
    </w:p>
    <w:p w14:paraId="4D52CC54" w14:textId="77777777" w:rsidR="00A33DF9" w:rsidRDefault="00A33DF9" w:rsidP="00A33DF9">
      <w:pPr>
        <w:spacing w:line="600" w:lineRule="exact"/>
        <w:rPr>
          <w:rFonts w:ascii="仿宋" w:eastAsia="仿宋" w:hAnsi="仿宋" w:cs="仿宋_GB2312"/>
          <w:sz w:val="32"/>
          <w:szCs w:val="32"/>
        </w:rPr>
      </w:pPr>
    </w:p>
    <w:p w14:paraId="7C759E09" w14:textId="77777777" w:rsidR="00A33DF9" w:rsidRDefault="00A33DF9" w:rsidP="00A33DF9">
      <w:pPr>
        <w:widowControl/>
        <w:spacing w:line="520" w:lineRule="exact"/>
        <w:textAlignment w:val="center"/>
        <w:rPr>
          <w:rFonts w:ascii="仿宋" w:eastAsia="仿宋" w:hAnsi="仿宋" w:cs="仿宋"/>
          <w:sz w:val="32"/>
          <w:szCs w:val="32"/>
        </w:rPr>
      </w:pPr>
    </w:p>
    <w:p w14:paraId="473CB236" w14:textId="77777777" w:rsidR="00A33DF9" w:rsidRDefault="00A33DF9" w:rsidP="00A33DF9">
      <w:pPr>
        <w:widowControl/>
        <w:spacing w:line="520" w:lineRule="exact"/>
        <w:textAlignment w:val="center"/>
        <w:rPr>
          <w:rFonts w:ascii="仿宋" w:eastAsia="仿宋" w:hAnsi="仿宋" w:cs="仿宋"/>
          <w:sz w:val="32"/>
          <w:szCs w:val="32"/>
        </w:rPr>
      </w:pPr>
    </w:p>
    <w:p w14:paraId="7E8D8DAA" w14:textId="77777777" w:rsidR="00A33DF9" w:rsidRDefault="00A33DF9" w:rsidP="00A33DF9">
      <w:pPr>
        <w:widowControl/>
        <w:spacing w:line="520" w:lineRule="exact"/>
        <w:textAlignment w:val="center"/>
        <w:rPr>
          <w:rFonts w:ascii="仿宋" w:eastAsia="仿宋" w:hAnsi="仿宋" w:cs="仿宋"/>
          <w:sz w:val="32"/>
          <w:szCs w:val="32"/>
        </w:rPr>
      </w:pPr>
    </w:p>
    <w:p w14:paraId="1780C0F9" w14:textId="77777777" w:rsidR="00A33DF9" w:rsidRDefault="00A33DF9" w:rsidP="00A33DF9">
      <w:pPr>
        <w:widowControl/>
        <w:spacing w:line="520" w:lineRule="exact"/>
        <w:textAlignment w:val="center"/>
        <w:rPr>
          <w:rFonts w:ascii="仿宋" w:eastAsia="仿宋" w:hAnsi="仿宋" w:cs="仿宋"/>
          <w:sz w:val="32"/>
          <w:szCs w:val="32"/>
        </w:rPr>
      </w:pPr>
    </w:p>
    <w:p w14:paraId="4177E101" w14:textId="77777777" w:rsidR="00A33DF9" w:rsidRDefault="00A33DF9" w:rsidP="00A33DF9">
      <w:pPr>
        <w:widowControl/>
        <w:spacing w:line="520" w:lineRule="exact"/>
        <w:textAlignment w:val="center"/>
        <w:rPr>
          <w:rFonts w:ascii="仿宋" w:eastAsia="仿宋" w:hAnsi="仿宋" w:cs="仿宋"/>
          <w:sz w:val="32"/>
          <w:szCs w:val="32"/>
        </w:rPr>
      </w:pPr>
    </w:p>
    <w:p w14:paraId="2EFFC752" w14:textId="77777777" w:rsidR="00A33DF9" w:rsidRDefault="00A33DF9" w:rsidP="00A33DF9">
      <w:pPr>
        <w:widowControl/>
        <w:spacing w:line="520" w:lineRule="exact"/>
        <w:textAlignment w:val="center"/>
        <w:rPr>
          <w:rFonts w:ascii="仿宋" w:eastAsia="仿宋" w:hAnsi="仿宋" w:cs="仿宋"/>
          <w:sz w:val="32"/>
          <w:szCs w:val="32"/>
        </w:rPr>
      </w:pPr>
    </w:p>
    <w:p w14:paraId="258E541B" w14:textId="77777777" w:rsidR="00A33DF9" w:rsidRDefault="00A33DF9" w:rsidP="00A33DF9">
      <w:pPr>
        <w:widowControl/>
        <w:spacing w:line="520" w:lineRule="exact"/>
        <w:textAlignment w:val="center"/>
        <w:rPr>
          <w:rFonts w:ascii="仿宋" w:eastAsia="仿宋" w:hAnsi="仿宋" w:cs="仿宋"/>
          <w:sz w:val="32"/>
          <w:szCs w:val="32"/>
        </w:rPr>
      </w:pPr>
    </w:p>
    <w:p w14:paraId="603D55F1" w14:textId="77777777" w:rsidR="00A33DF9" w:rsidRDefault="00A33DF9" w:rsidP="00A33DF9">
      <w:pPr>
        <w:widowControl/>
        <w:spacing w:line="520" w:lineRule="exact"/>
        <w:textAlignment w:val="center"/>
        <w:rPr>
          <w:rFonts w:ascii="仿宋" w:eastAsia="仿宋" w:hAnsi="仿宋" w:cs="仿宋"/>
          <w:sz w:val="32"/>
          <w:szCs w:val="32"/>
        </w:rPr>
      </w:pPr>
    </w:p>
    <w:p w14:paraId="2C16D8FE" w14:textId="77777777" w:rsidR="00A33DF9" w:rsidRDefault="00A33DF9" w:rsidP="00A33DF9">
      <w:pPr>
        <w:widowControl/>
        <w:spacing w:line="520" w:lineRule="exact"/>
        <w:textAlignment w:val="center"/>
        <w:rPr>
          <w:rFonts w:ascii="仿宋" w:eastAsia="仿宋" w:hAnsi="仿宋" w:cs="仿宋"/>
          <w:sz w:val="32"/>
          <w:szCs w:val="32"/>
        </w:rPr>
      </w:pPr>
    </w:p>
    <w:p w14:paraId="038F44F8" w14:textId="77777777" w:rsidR="00A33DF9" w:rsidRDefault="00A33DF9" w:rsidP="00A33DF9">
      <w:pPr>
        <w:widowControl/>
        <w:spacing w:line="520" w:lineRule="exact"/>
        <w:textAlignment w:val="center"/>
        <w:rPr>
          <w:rFonts w:ascii="仿宋" w:eastAsia="仿宋" w:hAnsi="仿宋" w:cs="仿宋"/>
          <w:sz w:val="32"/>
          <w:szCs w:val="32"/>
        </w:rPr>
      </w:pPr>
    </w:p>
    <w:p w14:paraId="2A559684" w14:textId="77777777" w:rsidR="00A33DF9" w:rsidRDefault="00A33DF9" w:rsidP="00A33DF9">
      <w:pPr>
        <w:widowControl/>
        <w:spacing w:line="520" w:lineRule="exact"/>
        <w:textAlignment w:val="center"/>
        <w:rPr>
          <w:rFonts w:ascii="仿宋" w:eastAsia="仿宋" w:hAnsi="仿宋" w:cs="仿宋"/>
          <w:sz w:val="32"/>
          <w:szCs w:val="32"/>
        </w:rPr>
      </w:pPr>
    </w:p>
    <w:p w14:paraId="3F0A8E3E" w14:textId="77777777" w:rsidR="005A066C" w:rsidRPr="00A33DF9" w:rsidRDefault="005A066C"/>
    <w:sectPr w:rsidR="005A066C" w:rsidRPr="00A33D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0A64" w14:textId="77777777" w:rsidR="001408A8" w:rsidRDefault="001408A8" w:rsidP="00A33DF9">
      <w:r>
        <w:separator/>
      </w:r>
    </w:p>
  </w:endnote>
  <w:endnote w:type="continuationSeparator" w:id="0">
    <w:p w14:paraId="33CB04DE" w14:textId="77777777" w:rsidR="001408A8" w:rsidRDefault="001408A8" w:rsidP="00A3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文星简大标宋">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BC14F" w14:textId="77777777" w:rsidR="001408A8" w:rsidRDefault="001408A8" w:rsidP="00A33DF9">
      <w:r>
        <w:separator/>
      </w:r>
    </w:p>
  </w:footnote>
  <w:footnote w:type="continuationSeparator" w:id="0">
    <w:p w14:paraId="57C5D057" w14:textId="77777777" w:rsidR="001408A8" w:rsidRDefault="001408A8" w:rsidP="00A3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lvl w:ilvl="0">
      <w:start w:val="2"/>
      <w:numFmt w:val="chineseCounting"/>
      <w:suff w:val="space"/>
      <w:lvlText w:val="第%1章"/>
      <w:lvlJc w:val="left"/>
    </w:lvl>
  </w:abstractNum>
  <w:abstractNum w:abstractNumId="1" w15:restartNumberingAfterBreak="0">
    <w:nsid w:val="0000000B"/>
    <w:multiLevelType w:val="singleLevel"/>
    <w:tmpl w:val="0000000B"/>
    <w:lvl w:ilvl="0">
      <w:start w:val="5"/>
      <w:numFmt w:val="chineseCounting"/>
      <w:suff w:val="space"/>
      <w:lvlText w:val="第%1章"/>
      <w:lvlJc w:val="left"/>
    </w:lvl>
  </w:abstractNum>
  <w:abstractNum w:abstractNumId="2" w15:restartNumberingAfterBreak="0">
    <w:nsid w:val="0000000E"/>
    <w:multiLevelType w:val="singleLevel"/>
    <w:tmpl w:val="0000000E"/>
    <w:lvl w:ilvl="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DB"/>
    <w:rsid w:val="001408A8"/>
    <w:rsid w:val="005A066C"/>
    <w:rsid w:val="00A33DF9"/>
    <w:rsid w:val="00FF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7B2E8-CD4C-4D0E-8861-6F2EC639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D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D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3DF9"/>
    <w:rPr>
      <w:sz w:val="18"/>
      <w:szCs w:val="18"/>
    </w:rPr>
  </w:style>
  <w:style w:type="paragraph" w:styleId="a5">
    <w:name w:val="footer"/>
    <w:basedOn w:val="a"/>
    <w:link w:val="a6"/>
    <w:uiPriority w:val="99"/>
    <w:unhideWhenUsed/>
    <w:rsid w:val="00A33DF9"/>
    <w:pPr>
      <w:tabs>
        <w:tab w:val="center" w:pos="4153"/>
        <w:tab w:val="right" w:pos="8306"/>
      </w:tabs>
      <w:snapToGrid w:val="0"/>
      <w:jc w:val="left"/>
    </w:pPr>
    <w:rPr>
      <w:sz w:val="18"/>
      <w:szCs w:val="18"/>
    </w:rPr>
  </w:style>
  <w:style w:type="character" w:customStyle="1" w:styleId="a6">
    <w:name w:val="页脚 字符"/>
    <w:basedOn w:val="a0"/>
    <w:link w:val="a5"/>
    <w:uiPriority w:val="99"/>
    <w:rsid w:val="00A33D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曦</dc:creator>
  <cp:keywords/>
  <dc:description/>
  <cp:lastModifiedBy>程 曦</cp:lastModifiedBy>
  <cp:revision>2</cp:revision>
  <dcterms:created xsi:type="dcterms:W3CDTF">2020-09-15T08:40:00Z</dcterms:created>
  <dcterms:modified xsi:type="dcterms:W3CDTF">2020-09-15T08:40:00Z</dcterms:modified>
</cp:coreProperties>
</file>